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e"/>
        <w:tabs>
          <w:tab w:val="left" w:pos="2552"/>
          <w:tab w:val="left" w:pos="3686"/>
          <w:tab w:val="left" w:pos="5954"/>
        </w:tabs>
        <w:spacing w:after="0"/>
        <w:rPr>
          <w:rFonts w:ascii="Verdana" w:hAnsi="Verdana" w:cs="Calibri"/>
          <w:lang w:val="en-GB"/>
        </w:rPr>
      </w:pPr>
    </w:p>
    <w:p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4"/>
        <w:gridCol w:w="2580"/>
        <w:gridCol w:w="2226"/>
        <w:gridCol w:w="2201"/>
      </w:tblGrid>
      <w:tr w:rsidR="00A7750E" w:rsidRPr="009F5B61" w:rsidTr="00A7750E">
        <w:trPr>
          <w:trHeight w:val="314"/>
        </w:trPr>
        <w:tc>
          <w:tcPr>
            <w:tcW w:w="1810" w:type="dxa"/>
            <w:shd w:val="clear" w:color="auto" w:fill="FFFFFF"/>
          </w:tcPr>
          <w:p w:rsidR="00A7750E" w:rsidRPr="005E466D" w:rsidRDefault="00A7750E" w:rsidP="00A7750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71" w:type="dxa"/>
            <w:gridSpan w:val="3"/>
            <w:shd w:val="clear" w:color="auto" w:fill="FFFFFF"/>
          </w:tcPr>
          <w:p w:rsidR="00A7750E" w:rsidRPr="007673FA" w:rsidRDefault="00A7750E" w:rsidP="00A7750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Mendel University</w:t>
            </w:r>
            <w:r>
              <w:rPr>
                <w:rFonts w:ascii="Verdana" w:hAnsi="Verdana" w:cs="Arial"/>
                <w:b/>
                <w:color w:val="002060"/>
                <w:sz w:val="20"/>
                <w:lang w:val="en-GB"/>
              </w:rPr>
              <w:t xml:space="preserve"> in Brno</w:t>
            </w:r>
          </w:p>
        </w:tc>
      </w:tr>
      <w:tr w:rsidR="00A7750E" w:rsidRPr="005E466D" w:rsidTr="00A7750E">
        <w:trPr>
          <w:trHeight w:val="314"/>
        </w:trPr>
        <w:tc>
          <w:tcPr>
            <w:tcW w:w="1810" w:type="dxa"/>
            <w:shd w:val="clear" w:color="auto" w:fill="FFFFFF"/>
          </w:tcPr>
          <w:p w:rsidR="00A7750E" w:rsidRPr="005E466D" w:rsidRDefault="00A7750E" w:rsidP="00A7750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w:t>
            </w:r>
            <w:r>
              <w:rPr>
                <w:rFonts w:ascii="Verdana" w:hAnsi="Verdana" w:cs="Arial"/>
                <w:sz w:val="20"/>
                <w:lang w:val="en-GB"/>
              </w:rPr>
              <w:t>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rsidR="00A7750E" w:rsidRPr="005E466D" w:rsidRDefault="00A7750E" w:rsidP="00A7750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7750E" w:rsidRPr="005E466D" w:rsidRDefault="00A7750E" w:rsidP="00A7750E">
            <w:pPr>
              <w:shd w:val="clear" w:color="auto" w:fill="FFFFFF"/>
              <w:spacing w:after="0"/>
              <w:ind w:right="-993"/>
              <w:jc w:val="left"/>
              <w:rPr>
                <w:rFonts w:ascii="Verdana" w:hAnsi="Verdana" w:cs="Arial"/>
                <w:sz w:val="20"/>
                <w:lang w:val="en-GB"/>
              </w:rPr>
            </w:pPr>
          </w:p>
        </w:tc>
        <w:tc>
          <w:tcPr>
            <w:tcW w:w="2641" w:type="dxa"/>
            <w:shd w:val="clear" w:color="auto" w:fill="FFFFFF"/>
          </w:tcPr>
          <w:p w:rsidR="00A7750E" w:rsidRPr="005E466D" w:rsidRDefault="00A7750E" w:rsidP="00A7750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BRNO02</w:t>
            </w:r>
          </w:p>
        </w:tc>
        <w:tc>
          <w:tcPr>
            <w:tcW w:w="2226" w:type="dxa"/>
            <w:shd w:val="clear" w:color="auto" w:fill="FFFFFF"/>
          </w:tcPr>
          <w:p w:rsidR="00A7750E" w:rsidRPr="005E466D" w:rsidRDefault="00A7750E" w:rsidP="00A7750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04" w:type="dxa"/>
            <w:shd w:val="clear" w:color="auto" w:fill="FFFFFF"/>
          </w:tcPr>
          <w:p w:rsidR="00A7750E" w:rsidRPr="005E466D" w:rsidRDefault="00A7750E" w:rsidP="00A7750E">
            <w:pPr>
              <w:shd w:val="clear" w:color="auto" w:fill="FFFFFF"/>
              <w:ind w:right="-993"/>
              <w:jc w:val="left"/>
              <w:rPr>
                <w:rFonts w:ascii="Verdana" w:hAnsi="Verdana" w:cs="Arial"/>
                <w:b/>
                <w:color w:val="002060"/>
                <w:sz w:val="20"/>
                <w:lang w:val="en-GB"/>
              </w:rPr>
            </w:pPr>
            <w:r w:rsidRPr="00C634A4">
              <w:rPr>
                <w:rFonts w:ascii="Verdana" w:hAnsi="Verdana" w:cs="Arial"/>
                <w:b/>
                <w:color w:val="002060"/>
                <w:sz w:val="18"/>
                <w:szCs w:val="18"/>
                <w:lang w:val="en-GB"/>
              </w:rPr>
              <w:t xml:space="preserve">Faculty of </w:t>
            </w:r>
            <w:r w:rsidRPr="00C634A4">
              <w:rPr>
                <w:rFonts w:ascii="Verdana" w:hAnsi="Verdana" w:cs="Arial"/>
                <w:b/>
                <w:color w:val="002060"/>
                <w:sz w:val="18"/>
                <w:szCs w:val="18"/>
                <w:lang w:val="en-GB"/>
              </w:rPr>
              <w:br/>
              <w:t xml:space="preserve">Business and </w:t>
            </w:r>
            <w:r w:rsidRPr="00C634A4">
              <w:rPr>
                <w:rFonts w:ascii="Verdana" w:hAnsi="Verdana" w:cs="Arial"/>
                <w:b/>
                <w:color w:val="002060"/>
                <w:sz w:val="18"/>
                <w:szCs w:val="18"/>
                <w:lang w:val="en-GB"/>
              </w:rPr>
              <w:br/>
              <w:t>Economics</w:t>
            </w:r>
          </w:p>
        </w:tc>
      </w:tr>
      <w:tr w:rsidR="00A7750E" w:rsidRPr="005E466D" w:rsidTr="00A7750E">
        <w:trPr>
          <w:trHeight w:val="472"/>
        </w:trPr>
        <w:tc>
          <w:tcPr>
            <w:tcW w:w="1810" w:type="dxa"/>
            <w:shd w:val="clear" w:color="auto" w:fill="FFFFFF"/>
          </w:tcPr>
          <w:p w:rsidR="00A7750E" w:rsidRPr="005E466D" w:rsidRDefault="00A7750E" w:rsidP="00A7750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1" w:type="dxa"/>
            <w:shd w:val="clear" w:color="auto" w:fill="FFFFFF"/>
          </w:tcPr>
          <w:p w:rsidR="00A7750E" w:rsidRPr="007673FA" w:rsidRDefault="00A7750E" w:rsidP="00A7750E">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Zemedelska</w:t>
            </w:r>
            <w:proofErr w:type="spellEnd"/>
            <w:r>
              <w:rPr>
                <w:rFonts w:ascii="Verdana" w:hAnsi="Verdana" w:cs="Arial"/>
                <w:color w:val="002060"/>
                <w:sz w:val="20"/>
                <w:lang w:val="en-GB"/>
              </w:rPr>
              <w:t xml:space="preserve"> 1</w:t>
            </w:r>
          </w:p>
        </w:tc>
        <w:tc>
          <w:tcPr>
            <w:tcW w:w="2226" w:type="dxa"/>
            <w:shd w:val="clear" w:color="auto" w:fill="FFFFFF"/>
          </w:tcPr>
          <w:p w:rsidR="00A7750E" w:rsidRPr="005E466D" w:rsidRDefault="00A7750E" w:rsidP="00A7750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104" w:type="dxa"/>
            <w:shd w:val="clear" w:color="auto" w:fill="FFFFFF"/>
          </w:tcPr>
          <w:p w:rsidR="00A7750E" w:rsidRPr="005E466D" w:rsidRDefault="00A7750E" w:rsidP="00A7750E">
            <w:pPr>
              <w:shd w:val="clear" w:color="auto" w:fill="FFFFFF"/>
              <w:ind w:right="-993"/>
              <w:jc w:val="left"/>
              <w:rPr>
                <w:rFonts w:ascii="Verdana" w:hAnsi="Verdana" w:cs="Arial"/>
                <w:b/>
                <w:sz w:val="20"/>
                <w:lang w:val="en-GB"/>
              </w:rPr>
            </w:pPr>
            <w:r w:rsidRPr="00C634A4">
              <w:rPr>
                <w:rFonts w:ascii="Verdana" w:hAnsi="Verdana" w:cs="Arial"/>
                <w:b/>
                <w:color w:val="002060"/>
                <w:sz w:val="18"/>
                <w:szCs w:val="18"/>
                <w:lang w:val="en-GB"/>
              </w:rPr>
              <w:t>Czech Republic</w:t>
            </w:r>
          </w:p>
        </w:tc>
      </w:tr>
      <w:tr w:rsidR="00A7750E" w:rsidRPr="005E466D" w:rsidTr="00A7750E">
        <w:trPr>
          <w:cantSplit/>
          <w:trHeight w:val="1011"/>
        </w:trPr>
        <w:tc>
          <w:tcPr>
            <w:tcW w:w="1810" w:type="dxa"/>
            <w:shd w:val="clear" w:color="auto" w:fill="FFFFFF"/>
          </w:tcPr>
          <w:p w:rsidR="00A7750E" w:rsidRPr="005E466D" w:rsidRDefault="00A7750E" w:rsidP="00A7750E">
            <w:pPr>
              <w:shd w:val="clear" w:color="auto" w:fill="FFFFFF"/>
              <w:ind w:right="-993"/>
              <w:jc w:val="left"/>
              <w:rPr>
                <w:rFonts w:ascii="Verdana" w:hAnsi="Verdana" w:cs="Arial"/>
                <w:sz w:val="20"/>
                <w:lang w:val="en-GB"/>
              </w:rPr>
            </w:pPr>
            <w:r w:rsidRPr="002C77AB">
              <w:rPr>
                <w:rFonts w:ascii="Verdana" w:hAnsi="Verdana" w:cs="Arial"/>
                <w:sz w:val="18"/>
                <w:lang w:val="en-GB"/>
              </w:rPr>
              <w:t xml:space="preserve">Contact person </w:t>
            </w:r>
            <w:r w:rsidRPr="002C77AB">
              <w:rPr>
                <w:rFonts w:ascii="Verdana" w:hAnsi="Verdana" w:cs="Arial"/>
                <w:sz w:val="18"/>
                <w:lang w:val="en-GB"/>
              </w:rPr>
              <w:br/>
              <w:t>name and position</w:t>
            </w:r>
          </w:p>
        </w:tc>
        <w:tc>
          <w:tcPr>
            <w:tcW w:w="2641" w:type="dxa"/>
            <w:shd w:val="clear" w:color="auto" w:fill="FFFFFF"/>
          </w:tcPr>
          <w:p w:rsidR="00A7750E" w:rsidRPr="003844DD" w:rsidRDefault="00A7750E" w:rsidP="00A7750E">
            <w:pPr>
              <w:shd w:val="clear" w:color="auto" w:fill="FFFFFF"/>
              <w:ind w:right="-993"/>
              <w:jc w:val="left"/>
              <w:rPr>
                <w:rFonts w:ascii="Verdana" w:hAnsi="Verdana" w:cs="Arial"/>
                <w:sz w:val="18"/>
                <w:lang w:val="en-GB"/>
              </w:rPr>
            </w:pPr>
            <w:r w:rsidRPr="00E51996">
              <w:rPr>
                <w:rFonts w:ascii="Verdana" w:hAnsi="Verdana" w:cs="Arial"/>
                <w:sz w:val="18"/>
                <w:lang w:val="en-GB"/>
              </w:rPr>
              <w:t xml:space="preserve">Mgr. Kamila </w:t>
            </w:r>
            <w:proofErr w:type="spellStart"/>
            <w:r w:rsidRPr="00E51996">
              <w:rPr>
                <w:rFonts w:ascii="Verdana" w:hAnsi="Verdana" w:cs="Arial"/>
                <w:sz w:val="18"/>
                <w:lang w:val="en-GB"/>
              </w:rPr>
              <w:t>Hercová</w:t>
            </w:r>
            <w:proofErr w:type="spellEnd"/>
            <w:r>
              <w:rPr>
                <w:rFonts w:ascii="Verdana" w:hAnsi="Verdana" w:cs="Arial"/>
                <w:sz w:val="18"/>
                <w:lang w:val="en-GB"/>
              </w:rPr>
              <w:br/>
            </w:r>
            <w:r>
              <w:rPr>
                <w:rFonts w:ascii="Verdana" w:hAnsi="Verdana"/>
                <w:sz w:val="18"/>
              </w:rPr>
              <w:t>Staff mobilities Erasmus+</w:t>
            </w:r>
          </w:p>
        </w:tc>
        <w:tc>
          <w:tcPr>
            <w:tcW w:w="2226" w:type="dxa"/>
            <w:shd w:val="clear" w:color="auto" w:fill="FFFFFF"/>
          </w:tcPr>
          <w:p w:rsidR="00A7750E" w:rsidRDefault="00A7750E" w:rsidP="00A7750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A7750E" w:rsidRPr="00C17AB2" w:rsidRDefault="00A7750E" w:rsidP="00A7750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04" w:type="dxa"/>
            <w:shd w:val="clear" w:color="auto" w:fill="FFFFFF"/>
          </w:tcPr>
          <w:p w:rsidR="00A7750E" w:rsidRPr="005E466D" w:rsidRDefault="00A7750E" w:rsidP="00A7750E">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staff@mendelu.cz</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rsidTr="00EA5FB6">
        <w:trPr>
          <w:trHeight w:val="371"/>
        </w:trPr>
        <w:tc>
          <w:tcPr>
            <w:tcW w:w="2197"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99"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EA5FB6">
        <w:trPr>
          <w:trHeight w:val="371"/>
        </w:trPr>
        <w:tc>
          <w:tcPr>
            <w:tcW w:w="2197"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099"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EA5FB6">
        <w:trPr>
          <w:trHeight w:val="559"/>
        </w:trPr>
        <w:tc>
          <w:tcPr>
            <w:tcW w:w="2197"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EA5FB6">
        <w:tc>
          <w:tcPr>
            <w:tcW w:w="2197"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r w:rsidR="00EA5FB6" w:rsidRPr="00F8532D" w:rsidTr="00C17903">
        <w:trPr>
          <w:trHeight w:val="811"/>
        </w:trPr>
        <w:tc>
          <w:tcPr>
            <w:tcW w:w="2197" w:type="dxa"/>
            <w:shd w:val="clear" w:color="auto" w:fill="FFFFFF"/>
          </w:tcPr>
          <w:p w:rsidR="00EA5FB6" w:rsidRPr="00474BE2" w:rsidRDefault="00EA5FB6" w:rsidP="001277C7">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EA5FB6" w:rsidRPr="005E466D" w:rsidRDefault="00EA5FB6" w:rsidP="001277C7">
            <w:pPr>
              <w:shd w:val="clear" w:color="auto" w:fill="FFFFFF"/>
              <w:spacing w:after="0"/>
              <w:ind w:right="-993"/>
              <w:jc w:val="left"/>
              <w:rPr>
                <w:rFonts w:ascii="Verdana" w:hAnsi="Verdana" w:cs="Arial"/>
                <w:sz w:val="20"/>
                <w:lang w:val="en-GB"/>
              </w:rPr>
            </w:pPr>
          </w:p>
        </w:tc>
        <w:tc>
          <w:tcPr>
            <w:tcW w:w="2209" w:type="dxa"/>
            <w:shd w:val="clear" w:color="auto" w:fill="FFFFFF"/>
          </w:tcPr>
          <w:p w:rsidR="00EA5FB6" w:rsidRPr="005E466D" w:rsidRDefault="00EA5FB6" w:rsidP="001277C7">
            <w:pPr>
              <w:shd w:val="clear" w:color="auto" w:fill="FFFFFF"/>
              <w:spacing w:after="0"/>
              <w:ind w:right="-993"/>
              <w:jc w:val="left"/>
              <w:rPr>
                <w:rFonts w:ascii="Verdana" w:hAnsi="Verdana" w:cs="Arial"/>
                <w:color w:val="002060"/>
                <w:sz w:val="20"/>
                <w:lang w:val="en-GB"/>
              </w:rPr>
            </w:pPr>
          </w:p>
        </w:tc>
        <w:tc>
          <w:tcPr>
            <w:tcW w:w="2267" w:type="dxa"/>
            <w:shd w:val="clear" w:color="auto" w:fill="FFFFFF"/>
          </w:tcPr>
          <w:p w:rsidR="00EA5FB6" w:rsidRPr="00782942" w:rsidRDefault="00EA5FB6" w:rsidP="001277C7">
            <w:pPr>
              <w:spacing w:after="0"/>
              <w:ind w:right="-992"/>
              <w:jc w:val="left"/>
              <w:rPr>
                <w:rFonts w:ascii="Verdana" w:hAnsi="Verdana" w:cs="Arial"/>
                <w:sz w:val="20"/>
                <w:lang w:val="en-GB"/>
              </w:rPr>
            </w:pPr>
            <w:r w:rsidRPr="00782942">
              <w:rPr>
                <w:rFonts w:ascii="Verdana" w:hAnsi="Verdana" w:cs="Arial"/>
                <w:sz w:val="20"/>
                <w:lang w:val="en-GB"/>
              </w:rPr>
              <w:t>Size of enterprise</w:t>
            </w:r>
          </w:p>
          <w:p w:rsidR="00EA5FB6" w:rsidRPr="00F8532D" w:rsidRDefault="00EA5FB6" w:rsidP="001277C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099" w:type="dxa"/>
            <w:shd w:val="clear" w:color="auto" w:fill="FFFFFF"/>
          </w:tcPr>
          <w:p w:rsidR="00EA5FB6" w:rsidRDefault="00A7750E" w:rsidP="001277C7">
            <w:pPr>
              <w:spacing w:after="120"/>
              <w:ind w:right="-992"/>
              <w:jc w:val="left"/>
              <w:rPr>
                <w:rFonts w:ascii="Verdana" w:hAnsi="Verdana" w:cs="Arial"/>
                <w:sz w:val="16"/>
                <w:szCs w:val="16"/>
                <w:lang w:val="en-GB"/>
              </w:rPr>
            </w:pPr>
            <w:sdt>
              <w:sdtPr>
                <w:rPr>
                  <w:rFonts w:ascii="Verdana" w:hAnsi="Verdana" w:cs="Arial"/>
                  <w:sz w:val="16"/>
                  <w:szCs w:val="16"/>
                  <w:lang w:val="en-GB"/>
                </w:rPr>
                <w:id w:val="1310290584"/>
              </w:sdtPr>
              <w:sdtEndPr/>
              <w:sdtContent>
                <w:r w:rsidR="00EA5FB6">
                  <w:rPr>
                    <w:rFonts w:ascii="MS Gothic" w:eastAsia="MS Gothic" w:hAnsi="MS Gothic" w:cs="Arial" w:hint="eastAsia"/>
                    <w:sz w:val="16"/>
                    <w:szCs w:val="16"/>
                    <w:lang w:val="en-GB"/>
                  </w:rPr>
                  <w:t>☐</w:t>
                </w:r>
              </w:sdtContent>
            </w:sdt>
            <w:r w:rsidR="00EA5FB6" w:rsidRPr="00AD0B3E">
              <w:rPr>
                <w:rFonts w:ascii="Verdana" w:hAnsi="Verdana" w:cs="Arial"/>
                <w:sz w:val="16"/>
                <w:szCs w:val="16"/>
                <w:lang w:val="en-GB"/>
              </w:rPr>
              <w:t>&lt;250 employees</w:t>
            </w:r>
          </w:p>
          <w:p w:rsidR="00EA5FB6" w:rsidRPr="00F8532D" w:rsidRDefault="00A7750E" w:rsidP="001277C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55201390"/>
              </w:sdtPr>
              <w:sdtEndPr/>
              <w:sdtContent>
                <w:r w:rsidR="00EA5FB6">
                  <w:rPr>
                    <w:rFonts w:ascii="MS Gothic" w:eastAsia="MS Gothic" w:hAnsi="MS Gothic" w:cs="Arial" w:hint="eastAsia"/>
                    <w:sz w:val="16"/>
                    <w:szCs w:val="16"/>
                    <w:lang w:val="en-GB"/>
                  </w:rPr>
                  <w:t>☐</w:t>
                </w:r>
              </w:sdtContent>
            </w:sdt>
            <w:r w:rsidR="00EA5FB6" w:rsidRPr="00AD0B3E">
              <w:rPr>
                <w:rFonts w:ascii="Verdana" w:hAnsi="Verdana" w:cs="Arial"/>
                <w:sz w:val="16"/>
                <w:szCs w:val="16"/>
                <w:lang w:val="en-GB"/>
              </w:rPr>
              <w:t>&gt;250 employees</w:t>
            </w: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0823EB"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823EB">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A7750E" w:rsidRPr="00490F95" w:rsidRDefault="00A7750E" w:rsidP="00A7750E">
            <w:pPr>
              <w:spacing w:before="120" w:after="120"/>
              <w:rPr>
                <w:rFonts w:ascii="Verdana" w:hAnsi="Verdana" w:cs="Calibri"/>
                <w:b/>
                <w:sz w:val="20"/>
                <w:lang w:val="en-GB"/>
              </w:rPr>
            </w:pPr>
            <w:bookmarkStart w:id="0" w:name="_GoBack"/>
            <w:bookmarkEnd w:id="0"/>
            <w:r w:rsidRPr="00490F95">
              <w:rPr>
                <w:rFonts w:ascii="Verdana" w:hAnsi="Verdana" w:cs="Calibri"/>
                <w:b/>
                <w:sz w:val="20"/>
                <w:lang w:val="en-GB"/>
              </w:rPr>
              <w:t>The sending institution/enterprise</w:t>
            </w:r>
            <w:r>
              <w:rPr>
                <w:rFonts w:ascii="Verdana" w:hAnsi="Verdana" w:cs="Calibri"/>
                <w:b/>
                <w:sz w:val="20"/>
                <w:lang w:val="en-GB"/>
              </w:rPr>
              <w:t xml:space="preserve">                        </w:t>
            </w:r>
          </w:p>
          <w:p w:rsidR="00A7750E" w:rsidRDefault="00A7750E" w:rsidP="00A7750E">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Phone number:</w:t>
            </w:r>
          </w:p>
          <w:p w:rsidR="00A7750E" w:rsidRPr="00490F95" w:rsidRDefault="00A7750E" w:rsidP="00A7750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Function:                                                                          E-mail:</w:t>
            </w:r>
          </w:p>
          <w:p w:rsidR="00FC3296" w:rsidRDefault="00A7750E" w:rsidP="00A7750E">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FC3296" w:rsidRPr="00490F95" w:rsidRDefault="00FC3296"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5B" w:rsidRDefault="0039345B">
      <w:r>
        <w:separator/>
      </w:r>
    </w:p>
  </w:endnote>
  <w:endnote w:type="continuationSeparator" w:id="0">
    <w:p w:rsidR="0039345B" w:rsidRDefault="0039345B">
      <w:r>
        <w:continuationSeparator/>
      </w:r>
    </w:p>
  </w:endnote>
  <w:endnote w:id="1">
    <w:p w:rsidR="00AA696D" w:rsidRPr="002F549E" w:rsidRDefault="00AA696D" w:rsidP="00AA696D">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7750E" w:rsidRPr="002F549E" w:rsidRDefault="00A7750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7750E" w:rsidRPr="002F549E" w:rsidRDefault="00A7750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46" w:rsidRDefault="00DF3A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771138">
        <w:pPr>
          <w:pStyle w:val="Zpat"/>
          <w:jc w:val="center"/>
        </w:pPr>
        <w:r>
          <w:fldChar w:fldCharType="begin"/>
        </w:r>
        <w:r w:rsidR="0081766A">
          <w:instrText xml:space="preserve"> PAGE   \* MERGEFORMAT </w:instrText>
        </w:r>
        <w:r>
          <w:fldChar w:fldCharType="separate"/>
        </w:r>
        <w:r w:rsidR="00A7750E">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Zpat"/>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5B" w:rsidRDefault="0039345B">
      <w:r>
        <w:separator/>
      </w:r>
    </w:p>
  </w:footnote>
  <w:footnote w:type="continuationSeparator" w:id="0">
    <w:p w:rsidR="0039345B" w:rsidRDefault="0039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46" w:rsidRDefault="00DF3A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D61B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cs-CZ" w:eastAsia="cs-CZ"/>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3EB"/>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44DD"/>
    <w:rsid w:val="00385900"/>
    <w:rsid w:val="0038590F"/>
    <w:rsid w:val="00386406"/>
    <w:rsid w:val="00386FAD"/>
    <w:rsid w:val="00390C8C"/>
    <w:rsid w:val="003910F3"/>
    <w:rsid w:val="0039110A"/>
    <w:rsid w:val="00391688"/>
    <w:rsid w:val="003923BA"/>
    <w:rsid w:val="0039345B"/>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D85"/>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61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4A81"/>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3D1A"/>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AA8"/>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1B3A"/>
    <w:rsid w:val="00763067"/>
    <w:rsid w:val="00763552"/>
    <w:rsid w:val="00763ABA"/>
    <w:rsid w:val="007673FA"/>
    <w:rsid w:val="00767F39"/>
    <w:rsid w:val="00771138"/>
    <w:rsid w:val="00772119"/>
    <w:rsid w:val="00773036"/>
    <w:rsid w:val="00773250"/>
    <w:rsid w:val="00774C8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1C0"/>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2FFD"/>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391C"/>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7750E"/>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38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6AA"/>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1E4"/>
    <w:rsid w:val="00C043B4"/>
    <w:rsid w:val="00C0507D"/>
    <w:rsid w:val="00C050AB"/>
    <w:rsid w:val="00C05528"/>
    <w:rsid w:val="00C05937"/>
    <w:rsid w:val="00C05F7A"/>
    <w:rsid w:val="00C06E27"/>
    <w:rsid w:val="00C07B71"/>
    <w:rsid w:val="00C11F74"/>
    <w:rsid w:val="00C132BB"/>
    <w:rsid w:val="00C14BC8"/>
    <w:rsid w:val="00C157D0"/>
    <w:rsid w:val="00C16D3A"/>
    <w:rsid w:val="00C17903"/>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1BD1"/>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2C01"/>
    <w:rsid w:val="00DD3172"/>
    <w:rsid w:val="00DD4E5E"/>
    <w:rsid w:val="00DE1974"/>
    <w:rsid w:val="00DE1B1A"/>
    <w:rsid w:val="00DE3EE8"/>
    <w:rsid w:val="00DE59BA"/>
    <w:rsid w:val="00DE5FA4"/>
    <w:rsid w:val="00DE7B28"/>
    <w:rsid w:val="00DF1964"/>
    <w:rsid w:val="00DF3A46"/>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996"/>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0DFD"/>
    <w:rsid w:val="00E81094"/>
    <w:rsid w:val="00E8441A"/>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FB6"/>
    <w:rsid w:val="00EA63A2"/>
    <w:rsid w:val="00EA6EBC"/>
    <w:rsid w:val="00EA79B4"/>
    <w:rsid w:val="00EB2FA2"/>
    <w:rsid w:val="00EB36DA"/>
    <w:rsid w:val="00EB72FE"/>
    <w:rsid w:val="00EC03D5"/>
    <w:rsid w:val="00EC050F"/>
    <w:rsid w:val="00EC15C9"/>
    <w:rsid w:val="00EC2511"/>
    <w:rsid w:val="00EC6FAA"/>
    <w:rsid w:val="00EC739B"/>
    <w:rsid w:val="00ED067D"/>
    <w:rsid w:val="00ED1CDF"/>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53F6"/>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2BC2"/>
    <w:rsid w:val="00FB4C49"/>
    <w:rsid w:val="00FB790A"/>
    <w:rsid w:val="00FC00EA"/>
    <w:rsid w:val="00FC3296"/>
    <w:rsid w:val="00FC69B2"/>
    <w:rsid w:val="00FC717B"/>
    <w:rsid w:val="00FC78C2"/>
    <w:rsid w:val="00FD14AF"/>
    <w:rsid w:val="00FD4587"/>
    <w:rsid w:val="00FD5D67"/>
    <w:rsid w:val="00FD6590"/>
    <w:rsid w:val="00FD746F"/>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435A5"/>
  <w15:docId w15:val="{0197F020-421D-4836-A465-25FAA3D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FB6"/>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2E584C95278549BF8A0E90BD9EA109" ma:contentTypeVersion="6" ma:contentTypeDescription="Vytvoří nový dokument" ma:contentTypeScope="" ma:versionID="3ff7987168a2303b165474618551782a">
  <xsd:schema xmlns:xsd="http://www.w3.org/2001/XMLSchema" xmlns:xs="http://www.w3.org/2001/XMLSchema" xmlns:p="http://schemas.microsoft.com/office/2006/metadata/properties" xmlns:ns2="8bb2d250-1d08-4743-8985-bb455ce982f9" targetNamespace="http://schemas.microsoft.com/office/2006/metadata/properties" ma:root="true" ma:fieldsID="42c7f0f597a8f3c326b1d337c38166f9" ns2:_="">
    <xsd:import namespace="8bb2d250-1d08-4743-8985-bb455ce98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250-1d08-4743-8985-bb455ce98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DD958B23-C113-40C3-A9ED-CE4421AF71EF}"/>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C2D1EA2-AE2F-459B-9A36-817BCA96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434</Words>
  <Characters>2985</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3413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Kateřina Mlejnková</cp:lastModifiedBy>
  <cp:revision>6</cp:revision>
  <cp:lastPrinted>2017-10-18T07:25:00Z</cp:lastPrinted>
  <dcterms:created xsi:type="dcterms:W3CDTF">2019-03-21T12:38:00Z</dcterms:created>
  <dcterms:modified xsi:type="dcterms:W3CDTF">2020-02-03T14:46:00Z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0x010100812E584C95278549BF8A0E90BD9EA109</vt:lpwstr>
  </property>
</Properties>
</file>